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0746C195" w14:textId="77777777" w:rsidR="00B26960" w:rsidRPr="00AE3A4B" w:rsidRDefault="00B26960">
      <w:pPr>
        <w:ind w:left="45"/>
        <w:jc w:val="both"/>
        <w:rPr>
          <w:rFonts w:ascii="Times New Roman" w:hAnsi="Times New Roman"/>
          <w:sz w:val="24"/>
          <w:szCs w:val="24"/>
        </w:rPr>
      </w:pPr>
    </w:p>
    <w:p w14:paraId="407D3850" w14:textId="77777777"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AA88610" w14:textId="77777777" w:rsidR="00B26960" w:rsidRPr="00780C6B" w:rsidRDefault="00B26960" w:rsidP="00455D85">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sidRPr="00780C6B">
        <w:rPr>
          <w:rFonts w:ascii="Times New Roman" w:hAnsi="Times New Roman"/>
          <w:b/>
          <w:sz w:val="24"/>
          <w:szCs w:val="24"/>
          <w:highlight w:val="yellow"/>
          <w:u w:val="single"/>
          <w:shd w:val="clear" w:color="auto" w:fill="FFFF00"/>
          <w:lang w:val="en-US"/>
        </w:rPr>
        <w:t>Travel</w:t>
      </w:r>
    </w:p>
    <w:p w14:paraId="2E2C10A5" w14:textId="77777777" w:rsidR="00455D85" w:rsidRDefault="00455D85" w:rsidP="009C0C82">
      <w:pPr>
        <w:spacing w:after="0"/>
        <w:ind w:left="720"/>
        <w:jc w:val="both"/>
        <w:rPr>
          <w:rFonts w:ascii="Times New Roman" w:hAnsi="Times New Roman"/>
          <w:sz w:val="24"/>
          <w:szCs w:val="24"/>
        </w:rPr>
      </w:pPr>
    </w:p>
    <w:p w14:paraId="6B875518" w14:textId="77777777" w:rsidR="008C748D" w:rsidRPr="007F4828" w:rsidRDefault="008C748D" w:rsidP="008C748D">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41D85AAD" w14:textId="77777777" w:rsidR="008C748D" w:rsidRPr="00701F15" w:rsidRDefault="008C748D" w:rsidP="008C748D">
      <w:pPr>
        <w:ind w:left="567"/>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w:t>
      </w:r>
      <w:r>
        <w:rPr>
          <w:rFonts w:ascii="Times New Roman" w:hAnsi="Times New Roman"/>
          <w:sz w:val="24"/>
          <w:szCs w:val="24"/>
        </w:rPr>
        <w:t xml:space="preserve"> </w:t>
      </w:r>
      <w:r w:rsidRPr="00701F15">
        <w:rPr>
          <w:rFonts w:ascii="Times New Roman" w:hAnsi="Times New Roman"/>
          <w:sz w:val="24"/>
          <w:szCs w:val="24"/>
        </w:rPr>
        <w:t>will be awarded.</w:t>
      </w:r>
      <w:r>
        <w:rPr>
          <w:rFonts w:ascii="Times New Roman" w:hAnsi="Times New Roman"/>
          <w:sz w:val="24"/>
          <w:szCs w:val="24"/>
        </w:rPr>
        <w:t>]</w:t>
      </w:r>
    </w:p>
    <w:p w14:paraId="241B7A7D" w14:textId="77777777" w:rsidR="00C010D2" w:rsidRDefault="00C010D2" w:rsidP="00780C6B">
      <w:pPr>
        <w:ind w:left="567" w:hanging="567"/>
        <w:jc w:val="both"/>
        <w:rPr>
          <w:rFonts w:ascii="Times New Roman" w:hAnsi="Times New Roman"/>
          <w:sz w:val="24"/>
          <w:szCs w:val="24"/>
        </w:rPr>
      </w:pPr>
      <w:r w:rsidRPr="001A6DB7">
        <w:rPr>
          <w:rFonts w:ascii="Times New Roman" w:hAnsi="Times New Roman"/>
          <w:sz w:val="24"/>
          <w:szCs w:val="24"/>
        </w:rPr>
        <w:t xml:space="preserve">(a) </w:t>
      </w:r>
      <w:r w:rsidR="00DB2BD0">
        <w:rPr>
          <w:rFonts w:ascii="Times New Roman" w:hAnsi="Times New Roman"/>
          <w:sz w:val="24"/>
          <w:szCs w:val="24"/>
        </w:rPr>
        <w:tab/>
      </w:r>
      <w:r w:rsidRPr="001A6DB7">
        <w:rPr>
          <w:rFonts w:ascii="Times New Roman" w:hAnsi="Times New Roman"/>
          <w:sz w:val="24"/>
          <w:szCs w:val="24"/>
        </w:rPr>
        <w:t>Calculation of the grant amount for travel costs: the grant amount is calculated by multiplying the number of participants per distance ba</w:t>
      </w:r>
      <w:r w:rsidRPr="00194A0C">
        <w:rPr>
          <w:rFonts w:ascii="Times New Roman" w:hAnsi="Times New Roman"/>
          <w:sz w:val="24"/>
          <w:szCs w:val="24"/>
        </w:rPr>
        <w:t xml:space="preserve">nd, </w:t>
      </w:r>
      <w:r w:rsidRPr="009C0C82">
        <w:rPr>
          <w:rFonts w:ascii="Times New Roman" w:hAnsi="Times New Roman"/>
          <w:sz w:val="24"/>
          <w:szCs w:val="24"/>
        </w:rPr>
        <w:t>incl</w:t>
      </w:r>
      <w:bookmarkStart w:id="0" w:name="_GoBack"/>
      <w:bookmarkEnd w:id="0"/>
      <w:r w:rsidRPr="009C0C82">
        <w:rPr>
          <w:rFonts w:ascii="Times New Roman" w:hAnsi="Times New Roman"/>
          <w:sz w:val="24"/>
          <w:szCs w:val="24"/>
        </w:rPr>
        <w:t>uding accompanying persons,</w:t>
      </w:r>
      <w:r w:rsidRPr="00194A0C">
        <w:rPr>
          <w:rFonts w:ascii="Times New Roman" w:hAnsi="Times New Roman"/>
          <w:sz w:val="24"/>
          <w:szCs w:val="24"/>
        </w:rPr>
        <w:t xml:space="preserve"> by the unit contribution applicable to the distance band concerned, as specified in Annex IV of the Agreement. The unit contribution</w:t>
      </w:r>
      <w:r w:rsidRPr="001A6DB7">
        <w:rPr>
          <w:rFonts w:ascii="Times New Roman" w:hAnsi="Times New Roman"/>
          <w:sz w:val="24"/>
          <w:szCs w:val="24"/>
        </w:rPr>
        <w:t xml:space="preserve"> per distance band represents the grant amount for a return travel between the place of departure and the place of arrival.</w:t>
      </w:r>
    </w:p>
    <w:p w14:paraId="4D36C681" w14:textId="77777777" w:rsidR="00C010D2" w:rsidRPr="00994B87" w:rsidRDefault="00C010D2" w:rsidP="00780C6B">
      <w:pPr>
        <w:spacing w:after="0"/>
        <w:ind w:left="567"/>
        <w:jc w:val="both"/>
        <w:rPr>
          <w:rFonts w:ascii="Times New Roman" w:hAnsi="Times New Roman"/>
          <w:sz w:val="24"/>
          <w:szCs w:val="24"/>
        </w:rPr>
      </w:pPr>
      <w:r w:rsidRPr="001A6DB7">
        <w:rPr>
          <w:rFonts w:ascii="Times New Roman" w:hAnsi="Times New Roman"/>
          <w:sz w:val="24"/>
          <w:szCs w:val="24"/>
        </w:rPr>
        <w:lastRenderedPageBreak/>
        <w:t>For the establishment of the distance ba</w:t>
      </w:r>
      <w:r w:rsidRPr="00F70C1D">
        <w:rPr>
          <w:rFonts w:ascii="Times New Roman" w:hAnsi="Times New Roman"/>
          <w:sz w:val="24"/>
          <w:szCs w:val="24"/>
        </w:rPr>
        <w:t xml:space="preserve">nd applicable, the </w:t>
      </w:r>
      <w:r w:rsidR="00994B87">
        <w:rPr>
          <w:rFonts w:ascii="Times New Roman" w:hAnsi="Times New Roman"/>
          <w:sz w:val="24"/>
          <w:szCs w:val="24"/>
        </w:rPr>
        <w:t>beneficiaries</w:t>
      </w:r>
      <w:r w:rsidR="00780C6B">
        <w:rPr>
          <w:rFonts w:ascii="Times New Roman" w:hAnsi="Times New Roman"/>
          <w:sz w:val="24"/>
          <w:szCs w:val="24"/>
        </w:rPr>
        <w:t xml:space="preserve"> </w:t>
      </w:r>
      <w:r w:rsidR="00342A3B" w:rsidRPr="00994B87">
        <w:rPr>
          <w:rFonts w:ascii="Times New Roman" w:hAnsi="Times New Roman"/>
          <w:sz w:val="24"/>
          <w:szCs w:val="24"/>
        </w:rPr>
        <w:t>must</w:t>
      </w:r>
      <w:r w:rsidRPr="00994B87">
        <w:rPr>
          <w:rFonts w:ascii="Times New Roman" w:hAnsi="Times New Roman"/>
          <w:sz w:val="24"/>
          <w:szCs w:val="24"/>
        </w:rPr>
        <w:t xml:space="preserve"> indicate the distance of a one-way travel using the on-line distance calculator available on the Commission's website at:</w:t>
      </w:r>
    </w:p>
    <w:p w14:paraId="496A2C70" w14:textId="77777777" w:rsidR="00C010D2" w:rsidRPr="00AE3A4B" w:rsidRDefault="00DE1DE8" w:rsidP="00780C6B">
      <w:pPr>
        <w:spacing w:after="0"/>
        <w:ind w:left="567"/>
        <w:jc w:val="both"/>
        <w:rPr>
          <w:rFonts w:ascii="Times New Roman" w:hAnsi="Times New Roman"/>
          <w:sz w:val="24"/>
          <w:szCs w:val="24"/>
        </w:rPr>
      </w:pPr>
      <w:hyperlink r:id="rId12" w:history="1">
        <w:r w:rsidR="00C010D2" w:rsidRPr="00780C6B">
          <w:rPr>
            <w:rStyle w:val="Hipersaitas"/>
            <w:rFonts w:ascii="Times New Roman" w:hAnsi="Times New Roman"/>
            <w:sz w:val="24"/>
            <w:szCs w:val="24"/>
          </w:rPr>
          <w:t>http://ec.europa.eu/programmes/erasmus-plus/tools/distance_en.htm</w:t>
        </w:r>
      </w:hyperlink>
      <w:r w:rsidR="00C010D2" w:rsidRPr="00AE3A4B">
        <w:rPr>
          <w:rFonts w:ascii="Times New Roman" w:hAnsi="Times New Roman"/>
          <w:sz w:val="24"/>
          <w:szCs w:val="24"/>
        </w:rPr>
        <w:t xml:space="preserve">. </w:t>
      </w:r>
    </w:p>
    <w:p w14:paraId="09379BE8" w14:textId="77777777" w:rsidR="00C010D2" w:rsidRPr="00883D99" w:rsidRDefault="00C010D2" w:rsidP="00780C6B">
      <w:pPr>
        <w:spacing w:after="0"/>
        <w:ind w:left="567"/>
        <w:jc w:val="both"/>
        <w:rPr>
          <w:rFonts w:ascii="Times New Roman" w:hAnsi="Times New Roman"/>
          <w:sz w:val="24"/>
          <w:szCs w:val="24"/>
        </w:rPr>
      </w:pPr>
      <w:r w:rsidRPr="00883D99">
        <w:rPr>
          <w:rFonts w:ascii="Times New Roman" w:hAnsi="Times New Roman"/>
          <w:sz w:val="24"/>
          <w:szCs w:val="24"/>
        </w:rPr>
        <w:t xml:space="preserve">The </w:t>
      </w:r>
      <w:r w:rsidR="00994B87">
        <w:rPr>
          <w:rFonts w:ascii="Times New Roman" w:hAnsi="Times New Roman"/>
          <w:sz w:val="24"/>
          <w:szCs w:val="24"/>
        </w:rPr>
        <w:t>beneficiaries</w:t>
      </w:r>
      <w:r w:rsidRPr="00883D99">
        <w:rPr>
          <w:rFonts w:ascii="Times New Roman" w:hAnsi="Times New Roman"/>
          <w:sz w:val="24"/>
          <w:szCs w:val="24"/>
        </w:rPr>
        <w:t xml:space="preserve"> will calculate in Mobility Tool+ the grant amounts for travel based on the applicable unit contribution rates. </w:t>
      </w:r>
    </w:p>
    <w:p w14:paraId="3564D73E" w14:textId="77777777" w:rsidR="00C010D2" w:rsidRPr="00883D99" w:rsidRDefault="00C010D2" w:rsidP="00C010D2">
      <w:pPr>
        <w:spacing w:after="0"/>
        <w:ind w:left="720"/>
        <w:jc w:val="both"/>
        <w:rPr>
          <w:rFonts w:ascii="Times New Roman" w:hAnsi="Times New Roman"/>
          <w:sz w:val="24"/>
          <w:szCs w:val="24"/>
        </w:rPr>
      </w:pPr>
    </w:p>
    <w:p w14:paraId="78A235B2" w14:textId="77777777" w:rsidR="00C010D2" w:rsidRPr="001F5BC9" w:rsidRDefault="00C010D2" w:rsidP="000248BD">
      <w:pPr>
        <w:numPr>
          <w:ilvl w:val="0"/>
          <w:numId w:val="162"/>
        </w:numPr>
        <w:spacing w:line="100" w:lineRule="atLeast"/>
        <w:ind w:left="567" w:hanging="501"/>
        <w:jc w:val="both"/>
        <w:rPr>
          <w:rFonts w:ascii="Times New Roman" w:hAnsi="Times New Roman"/>
          <w:sz w:val="24"/>
          <w:szCs w:val="24"/>
        </w:rPr>
      </w:pPr>
      <w:r w:rsidRPr="001F5BC9">
        <w:rPr>
          <w:rFonts w:ascii="Times New Roman" w:hAnsi="Times New Roman"/>
          <w:sz w:val="24"/>
          <w:szCs w:val="24"/>
        </w:rPr>
        <w:t>Triggering event:  the event that conditions the entitlement to the grant is that the participant has actually undertaken the activity.</w:t>
      </w:r>
    </w:p>
    <w:p w14:paraId="5BE79A12" w14:textId="0D61A039" w:rsidR="00B26960" w:rsidRPr="001F5BC9" w:rsidRDefault="00DB2BD0" w:rsidP="005B7336">
      <w:pPr>
        <w:tabs>
          <w:tab w:val="left" w:pos="567"/>
        </w:tabs>
        <w:spacing w:line="100" w:lineRule="atLeast"/>
        <w:ind w:left="567" w:hanging="567"/>
        <w:jc w:val="both"/>
        <w:rPr>
          <w:rFonts w:ascii="Times New Roman" w:hAnsi="Times New Roman"/>
          <w:sz w:val="24"/>
          <w:szCs w:val="24"/>
        </w:rPr>
      </w:pPr>
      <w:r w:rsidRPr="001A6DB7" w:rsidDel="00DB2BD0">
        <w:rPr>
          <w:rFonts w:ascii="Times New Roman" w:hAnsi="Times New Roman"/>
          <w:sz w:val="24"/>
          <w:szCs w:val="24"/>
        </w:rPr>
        <w:t xml:space="preserve"> </w:t>
      </w:r>
      <w:r w:rsidR="00C010D2" w:rsidRPr="001F5BC9">
        <w:rPr>
          <w:rFonts w:ascii="Times New Roman" w:hAnsi="Times New Roman"/>
          <w:sz w:val="24"/>
          <w:szCs w:val="24"/>
        </w:rPr>
        <w:t xml:space="preserve">(c) </w:t>
      </w:r>
      <w:r w:rsidR="00780C6B">
        <w:rPr>
          <w:rFonts w:ascii="Times New Roman" w:hAnsi="Times New Roman"/>
          <w:sz w:val="24"/>
          <w:szCs w:val="24"/>
        </w:rPr>
        <w:tab/>
      </w:r>
      <w:r w:rsidR="00B26960" w:rsidRPr="00994B87">
        <w:rPr>
          <w:rFonts w:ascii="Times New Roman" w:hAnsi="Times New Roman"/>
          <w:sz w:val="24"/>
          <w:szCs w:val="24"/>
        </w:rPr>
        <w:t xml:space="preserve">Supporting documents: </w:t>
      </w:r>
      <w:r w:rsidR="00896724">
        <w:rPr>
          <w:rFonts w:ascii="Times New Roman" w:hAnsi="Times New Roman"/>
          <w:sz w:val="24"/>
          <w:szCs w:val="24"/>
        </w:rPr>
        <w:t>P</w:t>
      </w:r>
      <w:r w:rsidR="00B26960" w:rsidRPr="00575215">
        <w:rPr>
          <w:rFonts w:ascii="Times New Roman" w:hAnsi="Times New Roman"/>
          <w:sz w:val="24"/>
          <w:szCs w:val="24"/>
        </w:rPr>
        <w:t>roof of attend</w:t>
      </w:r>
      <w:r w:rsidR="00B26960" w:rsidRPr="0090061E">
        <w:rPr>
          <w:rFonts w:ascii="Times New Roman" w:hAnsi="Times New Roman"/>
          <w:sz w:val="24"/>
          <w:szCs w:val="24"/>
        </w:rPr>
        <w:t>ance of the activity in the form of a declaration signed</w:t>
      </w:r>
      <w:r w:rsidR="00B26960" w:rsidRPr="001F5BC9">
        <w:rPr>
          <w:rFonts w:ascii="Times New Roman" w:hAnsi="Times New Roman"/>
          <w:sz w:val="24"/>
          <w:szCs w:val="24"/>
        </w:rPr>
        <w:t xml:space="preserve"> by the participant and </w:t>
      </w:r>
      <w:r w:rsidR="00896724">
        <w:rPr>
          <w:rFonts w:ascii="Times New Roman" w:hAnsi="Times New Roman"/>
          <w:sz w:val="24"/>
          <w:szCs w:val="24"/>
        </w:rPr>
        <w:t xml:space="preserve">the </w:t>
      </w:r>
      <w:r w:rsidR="00B26960" w:rsidRPr="001F5BC9">
        <w:rPr>
          <w:rFonts w:ascii="Times New Roman" w:hAnsi="Times New Roman"/>
          <w:sz w:val="24"/>
          <w:szCs w:val="24"/>
        </w:rPr>
        <w:t xml:space="preserve">receiving organisation specifying </w:t>
      </w:r>
      <w:r w:rsidR="002E480F" w:rsidRPr="009D616F">
        <w:rPr>
          <w:rFonts w:ascii="Times New Roman" w:eastAsia="Times New Roman" w:hAnsi="Times New Roman"/>
          <w:color w:val="000000"/>
          <w:sz w:val="24"/>
          <w:szCs w:val="24"/>
        </w:rPr>
        <w:t>the name of the participant, the purpose of the activity, as well as its starting and end date</w:t>
      </w:r>
      <w:r w:rsidR="005B7336">
        <w:rPr>
          <w:rFonts w:ascii="Times New Roman" w:eastAsia="Times New Roman" w:hAnsi="Times New Roman"/>
          <w:color w:val="000000"/>
          <w:sz w:val="24"/>
          <w:szCs w:val="24"/>
        </w:rPr>
        <w:t>.</w:t>
      </w:r>
    </w:p>
    <w:p w14:paraId="5F0E9622" w14:textId="77777777" w:rsidR="00B26960" w:rsidRPr="00780C6B" w:rsidRDefault="00B26960" w:rsidP="00780C6B">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sidRPr="00780C6B">
        <w:rPr>
          <w:rFonts w:ascii="Times New Roman" w:hAnsi="Times New Roman"/>
          <w:b/>
          <w:sz w:val="24"/>
          <w:szCs w:val="24"/>
          <w:highlight w:val="yellow"/>
          <w:u w:val="single"/>
          <w:shd w:val="clear" w:color="auto" w:fill="FFFF00"/>
        </w:rPr>
        <w:t>Organisational support</w:t>
      </w:r>
    </w:p>
    <w:p w14:paraId="4DA26EEB" w14:textId="77777777" w:rsidR="00B26960" w:rsidRPr="00B203B5" w:rsidRDefault="00B26960">
      <w:pPr>
        <w:tabs>
          <w:tab w:val="left" w:pos="851"/>
        </w:tabs>
        <w:spacing w:after="0" w:line="100" w:lineRule="atLeast"/>
        <w:jc w:val="both"/>
        <w:rPr>
          <w:rFonts w:ascii="Times New Roman" w:hAnsi="Times New Roman"/>
          <w:sz w:val="24"/>
          <w:szCs w:val="24"/>
          <w:u w:val="single"/>
        </w:rPr>
      </w:pPr>
    </w:p>
    <w:p w14:paraId="6B85FBAB" w14:textId="77777777" w:rsidR="00B26960" w:rsidRPr="00B203B5" w:rsidRDefault="00B26960" w:rsidP="00780C6B">
      <w:pPr>
        <w:numPr>
          <w:ilvl w:val="0"/>
          <w:numId w:val="38"/>
        </w:numPr>
        <w:spacing w:line="100" w:lineRule="atLeast"/>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0E14C835" w14:textId="2C134830" w:rsidR="00B26960" w:rsidRPr="00A819F8" w:rsidRDefault="00B26960" w:rsidP="00780C6B">
      <w:pPr>
        <w:numPr>
          <w:ilvl w:val="0"/>
          <w:numId w:val="38"/>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participant has actually </w:t>
      </w:r>
      <w:r w:rsidR="0082253E">
        <w:rPr>
          <w:rFonts w:ascii="Times New Roman" w:hAnsi="Times New Roman"/>
          <w:sz w:val="24"/>
          <w:szCs w:val="24"/>
        </w:rPr>
        <w:t>undertaken the activity</w:t>
      </w:r>
      <w:r w:rsidRPr="00A819F8">
        <w:rPr>
          <w:rFonts w:ascii="Times New Roman" w:hAnsi="Times New Roman"/>
          <w:sz w:val="24"/>
          <w:szCs w:val="24"/>
        </w:rPr>
        <w:t>.</w:t>
      </w:r>
    </w:p>
    <w:p w14:paraId="2307506E" w14:textId="1E806ADE" w:rsidR="002E480F" w:rsidRPr="005B7336" w:rsidRDefault="00B26960" w:rsidP="00BD32E6">
      <w:pPr>
        <w:numPr>
          <w:ilvl w:val="0"/>
          <w:numId w:val="38"/>
        </w:numPr>
        <w:spacing w:line="100" w:lineRule="atLeast"/>
        <w:ind w:left="567" w:hanging="567"/>
        <w:jc w:val="both"/>
        <w:rPr>
          <w:rFonts w:ascii="Times New Roman" w:hAnsi="Times New Roman"/>
          <w:sz w:val="24"/>
          <w:szCs w:val="24"/>
        </w:rPr>
      </w:pPr>
      <w:r w:rsidRPr="005B7336">
        <w:rPr>
          <w:rFonts w:ascii="Times New Roman" w:hAnsi="Times New Roman"/>
          <w:sz w:val="24"/>
          <w:szCs w:val="24"/>
        </w:rPr>
        <w:t>Supporting documents:</w:t>
      </w:r>
      <w:r w:rsidR="005B7336" w:rsidRPr="005B7336">
        <w:rPr>
          <w:rFonts w:ascii="Times New Roman" w:hAnsi="Times New Roman"/>
          <w:sz w:val="24"/>
          <w:szCs w:val="24"/>
        </w:rPr>
        <w:t xml:space="preserve"> </w:t>
      </w:r>
      <w:r w:rsidR="00030955" w:rsidRPr="005B7336">
        <w:rPr>
          <w:rFonts w:ascii="Times New Roman" w:eastAsia="Times New Roman" w:hAnsi="Times New Roman"/>
          <w:color w:val="000000"/>
          <w:sz w:val="24"/>
          <w:szCs w:val="24"/>
        </w:rPr>
        <w:t xml:space="preserve">Proof of attendance of the </w:t>
      </w:r>
      <w:r w:rsidR="00924C6C" w:rsidRPr="005B7336">
        <w:rPr>
          <w:rFonts w:ascii="Times New Roman" w:eastAsia="Times New Roman" w:hAnsi="Times New Roman"/>
          <w:color w:val="000000"/>
          <w:sz w:val="24"/>
          <w:szCs w:val="24"/>
        </w:rPr>
        <w:t>activity</w:t>
      </w:r>
      <w:r w:rsidR="00030955" w:rsidRPr="005B7336">
        <w:rPr>
          <w:rFonts w:ascii="Times New Roman" w:eastAsia="Times New Roman" w:hAnsi="Times New Roman"/>
          <w:color w:val="000000"/>
          <w:sz w:val="24"/>
          <w:szCs w:val="24"/>
        </w:rPr>
        <w:t xml:space="preserve"> in the form of a declaration signed by the participant and the receiving organisation specifying the name of the participant, the purpose of the activity, as well as its starting and end date</w:t>
      </w:r>
      <w:r w:rsidR="005B7336" w:rsidRPr="005B7336">
        <w:rPr>
          <w:rFonts w:ascii="Times New Roman" w:hAnsi="Times New Roman"/>
          <w:color w:val="000000"/>
          <w:sz w:val="24"/>
          <w:szCs w:val="24"/>
        </w:rPr>
        <w:t>.</w:t>
      </w:r>
    </w:p>
    <w:p w14:paraId="4E5804BB" w14:textId="426669C9" w:rsidR="00B26960" w:rsidRPr="005B7336" w:rsidRDefault="00B26960" w:rsidP="000528E8">
      <w:pPr>
        <w:numPr>
          <w:ilvl w:val="0"/>
          <w:numId w:val="38"/>
        </w:numPr>
        <w:spacing w:after="0" w:line="100" w:lineRule="atLeast"/>
        <w:ind w:left="567" w:hanging="567"/>
        <w:jc w:val="both"/>
        <w:rPr>
          <w:rFonts w:ascii="Times New Roman" w:hAnsi="Times New Roman"/>
          <w:b/>
          <w:sz w:val="24"/>
          <w:szCs w:val="24"/>
        </w:rPr>
      </w:pPr>
      <w:r w:rsidRPr="005B7336">
        <w:rPr>
          <w:rFonts w:ascii="Times New Roman" w:hAnsi="Times New Roman"/>
          <w:sz w:val="24"/>
          <w:szCs w:val="24"/>
        </w:rPr>
        <w:t>Reporting:</w:t>
      </w:r>
      <w:r w:rsidR="005B7336" w:rsidRPr="005B7336">
        <w:rPr>
          <w:rFonts w:ascii="Times New Roman" w:hAnsi="Times New Roman"/>
          <w:sz w:val="24"/>
          <w:szCs w:val="24"/>
        </w:rPr>
        <w:t xml:space="preserve"> </w:t>
      </w:r>
      <w:r w:rsidRPr="005B7336">
        <w:rPr>
          <w:rFonts w:ascii="Times New Roman" w:hAnsi="Times New Roman"/>
          <w:sz w:val="24"/>
          <w:szCs w:val="24"/>
        </w:rPr>
        <w:t xml:space="preserve">The </w:t>
      </w:r>
      <w:r w:rsidR="00737589" w:rsidRPr="005B7336">
        <w:rPr>
          <w:rFonts w:ascii="Times New Roman" w:hAnsi="Times New Roman"/>
          <w:sz w:val="24"/>
          <w:szCs w:val="24"/>
        </w:rPr>
        <w:t xml:space="preserve">beneficiaries </w:t>
      </w:r>
      <w:r w:rsidR="00342A3B" w:rsidRPr="005B7336">
        <w:rPr>
          <w:rFonts w:ascii="Times New Roman" w:hAnsi="Times New Roman"/>
          <w:sz w:val="24"/>
          <w:szCs w:val="24"/>
        </w:rPr>
        <w:t>must</w:t>
      </w:r>
      <w:r w:rsidRPr="005B7336">
        <w:rPr>
          <w:rFonts w:ascii="Times New Roman" w:hAnsi="Times New Roman"/>
          <w:sz w:val="24"/>
          <w:szCs w:val="24"/>
        </w:rPr>
        <w:t xml:space="preserve"> report in Mobility Tool+ on all mobilities realised under the project.</w:t>
      </w:r>
    </w:p>
    <w:p w14:paraId="21BA68AE" w14:textId="77777777" w:rsidR="00B26960" w:rsidRDefault="00B26960" w:rsidP="00780C6B">
      <w:pPr>
        <w:spacing w:after="0"/>
        <w:jc w:val="both"/>
        <w:rPr>
          <w:rFonts w:ascii="Times New Roman" w:hAnsi="Times New Roman"/>
          <w:b/>
          <w:sz w:val="24"/>
          <w:szCs w:val="24"/>
        </w:rPr>
      </w:pP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01818840" w14:textId="77777777" w:rsidR="00B26960" w:rsidRPr="00E7257E" w:rsidRDefault="00B26960" w:rsidP="00E7257E">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Special needs support</w:t>
      </w:r>
    </w:p>
    <w:p w14:paraId="6154A1B7" w14:textId="77777777" w:rsidR="00B26960" w:rsidRPr="00780C6B" w:rsidRDefault="00B26960">
      <w:pPr>
        <w:spacing w:after="0" w:line="100" w:lineRule="atLeast"/>
        <w:jc w:val="both"/>
        <w:rPr>
          <w:rFonts w:ascii="Times New Roman" w:hAnsi="Times New Roman"/>
          <w:sz w:val="24"/>
          <w:szCs w:val="24"/>
          <w:lang w:val="en-US"/>
        </w:rPr>
      </w:pPr>
    </w:p>
    <w:p w14:paraId="06CCD89B"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100% of the eligible costs actually incurred. </w:t>
      </w:r>
    </w:p>
    <w:p w14:paraId="7B9E5931"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4D0B76C" w14:textId="368B11DA"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Supporting documents: proof of payment of the </w:t>
      </w:r>
      <w:r w:rsidR="009C256B">
        <w:rPr>
          <w:rFonts w:ascii="Times New Roman" w:hAnsi="Times New Roman"/>
          <w:sz w:val="24"/>
          <w:szCs w:val="24"/>
        </w:rPr>
        <w:t xml:space="preserve">related </w:t>
      </w:r>
      <w:r w:rsidRPr="00780C6B">
        <w:rPr>
          <w:rFonts w:ascii="Times New Roman" w:hAnsi="Times New Roman"/>
          <w:sz w:val="24"/>
          <w:szCs w:val="24"/>
        </w:rPr>
        <w:t>costs</w:t>
      </w:r>
      <w:r w:rsidR="00CA4A48">
        <w:rPr>
          <w:rFonts w:ascii="Times New Roman" w:hAnsi="Times New Roman"/>
          <w:sz w:val="24"/>
          <w:szCs w:val="24"/>
        </w:rPr>
        <w:t xml:space="preserve"> </w:t>
      </w:r>
      <w:r w:rsidRPr="00780C6B">
        <w:rPr>
          <w:rFonts w:ascii="Times New Roman" w:hAnsi="Times New Roman"/>
          <w:sz w:val="24"/>
          <w:szCs w:val="24"/>
        </w:rPr>
        <w:t>on the basis of invoices specifying the name and address of the body issuing the invoice, the amount and currency, and the date of the invoice.</w:t>
      </w:r>
    </w:p>
    <w:p w14:paraId="56195F35"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Reporting:</w:t>
      </w:r>
    </w:p>
    <w:p w14:paraId="26665E34" w14:textId="77777777" w:rsidR="00B26960" w:rsidRPr="00780C6B" w:rsidRDefault="00B26960" w:rsidP="009C0C82">
      <w:pPr>
        <w:pStyle w:val="Sraopastraipa"/>
        <w:numPr>
          <w:ilvl w:val="0"/>
          <w:numId w:val="172"/>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4038C496" w14:textId="77777777" w:rsidR="00B26960" w:rsidRPr="00780C6B" w:rsidRDefault="00B26960" w:rsidP="009C0C82">
      <w:pPr>
        <w:pStyle w:val="Sraopastraipa"/>
        <w:numPr>
          <w:ilvl w:val="0"/>
          <w:numId w:val="172"/>
        </w:numPr>
        <w:jc w:val="both"/>
        <w:rPr>
          <w:rFonts w:ascii="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5CDA8435" w14:textId="77777777" w:rsidR="00B26960" w:rsidRPr="00780C6B" w:rsidRDefault="00B26960" w:rsidP="00E7257E">
      <w:pPr>
        <w:spacing w:after="0"/>
        <w:ind w:left="720"/>
        <w:jc w:val="both"/>
        <w:rPr>
          <w:rFonts w:ascii="Times New Roman" w:hAnsi="Times New Roman"/>
          <w:sz w:val="24"/>
          <w:szCs w:val="24"/>
        </w:rPr>
      </w:pPr>
    </w:p>
    <w:p w14:paraId="460EDDAA" w14:textId="77777777" w:rsidR="00B26960" w:rsidRPr="00E7257E" w:rsidRDefault="00B26960">
      <w:pPr>
        <w:numPr>
          <w:ilvl w:val="0"/>
          <w:numId w:val="56"/>
        </w:numPr>
        <w:spacing w:after="0" w:line="100" w:lineRule="atLeast"/>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Exceptional costs</w:t>
      </w:r>
    </w:p>
    <w:p w14:paraId="435A98A0" w14:textId="77777777" w:rsidR="00B26960" w:rsidRPr="00780C6B" w:rsidRDefault="00B26960">
      <w:pPr>
        <w:spacing w:after="0" w:line="100" w:lineRule="atLeast"/>
        <w:jc w:val="both"/>
        <w:rPr>
          <w:rFonts w:ascii="Times New Roman" w:hAnsi="Times New Roman"/>
          <w:sz w:val="24"/>
          <w:szCs w:val="24"/>
          <w:u w:val="single"/>
          <w:lang w:val="en-US"/>
        </w:rPr>
      </w:pPr>
    </w:p>
    <w:p w14:paraId="059E121D" w14:textId="77777777" w:rsidR="00B26960" w:rsidRPr="00780C6B" w:rsidRDefault="00C46CA7" w:rsidP="009C0C82">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A77F6D">
        <w:rPr>
          <w:rFonts w:ascii="Times New Roman" w:hAnsi="Times New Roman"/>
          <w:sz w:val="24"/>
          <w:szCs w:val="24"/>
        </w:rPr>
        <w:t xml:space="preserve">eligible </w:t>
      </w:r>
      <w:r w:rsidR="00B26960" w:rsidRPr="00780C6B">
        <w:rPr>
          <w:rFonts w:ascii="Times New Roman" w:hAnsi="Times New Roman"/>
          <w:sz w:val="24"/>
          <w:szCs w:val="24"/>
        </w:rPr>
        <w:t>participants</w:t>
      </w:r>
      <w:r w:rsidR="00A77F6D">
        <w:rPr>
          <w:rFonts w:ascii="Times New Roman" w:hAnsi="Times New Roman"/>
          <w:sz w:val="24"/>
          <w:szCs w:val="24"/>
        </w:rPr>
        <w:t xml:space="preserve">, </w:t>
      </w:r>
      <w:r w:rsidR="00B26960" w:rsidRPr="00780C6B">
        <w:rPr>
          <w:rFonts w:ascii="Times New Roman" w:hAnsi="Times New Roman"/>
          <w:sz w:val="24"/>
          <w:szCs w:val="24"/>
        </w:rPr>
        <w:t xml:space="preserve">and of 100% of the eligible costs actually incurred for the additional costs directly related to participants with fewer opportunities and for costs related to visas, residence permits, vaccinations. </w:t>
      </w:r>
    </w:p>
    <w:p w14:paraId="1C2989CD" w14:textId="77777777" w:rsidR="00B26960" w:rsidRPr="00780C6B" w:rsidRDefault="00C46CA7" w:rsidP="009C0C82">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w:t>
      </w:r>
      <w:r w:rsidR="00B26960" w:rsidRPr="00780C6B">
        <w:rPr>
          <w:rFonts w:ascii="Times New Roman" w:hAnsi="Times New Roman"/>
          <w:sz w:val="24"/>
          <w:szCs w:val="24"/>
        </w:rPr>
        <w:t xml:space="preserve">Eligible costs: </w:t>
      </w:r>
    </w:p>
    <w:p w14:paraId="009837D9"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AA3200D"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connected to (online) consultations and opinion polls of young people if necessary for the Project;</w:t>
      </w:r>
    </w:p>
    <w:p w14:paraId="0F11709D" w14:textId="77777777" w:rsidR="00B26960" w:rsidRPr="00780C6B" w:rsidRDefault="00B26960" w:rsidP="00E7257E">
      <w:pPr>
        <w:pStyle w:val="Sraopastraipa"/>
        <w:numPr>
          <w:ilvl w:val="0"/>
          <w:numId w:val="138"/>
        </w:numPr>
        <w:spacing w:before="40" w:after="40" w:line="276" w:lineRule="auto"/>
        <w:ind w:left="993"/>
        <w:rPr>
          <w:rFonts w:ascii="Times New Roman" w:hAnsi="Times New Roman" w:cs="Times New Roman"/>
          <w:sz w:val="24"/>
          <w:szCs w:val="24"/>
        </w:rPr>
      </w:pPr>
      <w:r w:rsidRPr="00780C6B">
        <w:rPr>
          <w:rFonts w:ascii="Times New Roman" w:hAnsi="Times New Roman" w:cs="Times New Roman"/>
          <w:sz w:val="24"/>
          <w:szCs w:val="24"/>
        </w:rPr>
        <w:t>Costs connected to dissemination and exploitation of results;</w:t>
      </w:r>
    </w:p>
    <w:p w14:paraId="2B19E677"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Costs of travel </w:t>
      </w:r>
      <w:r w:rsidR="002F6A2B">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p>
    <w:p w14:paraId="1BAB3C3F"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13330EA3"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related to visa, residence permits and vaccinations of participants in mobility activities.</w:t>
      </w:r>
    </w:p>
    <w:p w14:paraId="28C53D36" w14:textId="77777777" w:rsidR="00B26960" w:rsidRPr="00780C6B" w:rsidRDefault="00C46CA7" w:rsidP="009C0C82">
      <w:pPr>
        <w:spacing w:line="100" w:lineRule="atLeast"/>
        <w:ind w:left="142"/>
        <w:jc w:val="both"/>
        <w:rPr>
          <w:rFonts w:ascii="Times New Roman" w:hAnsi="Times New Roman"/>
          <w:sz w:val="24"/>
          <w:szCs w:val="24"/>
        </w:rPr>
      </w:pPr>
      <w:r>
        <w:rPr>
          <w:rFonts w:ascii="Times New Roman" w:hAnsi="Times New Roman"/>
          <w:sz w:val="24"/>
          <w:szCs w:val="24"/>
        </w:rPr>
        <w:t xml:space="preserve">(c)  </w:t>
      </w:r>
      <w:r w:rsidR="00B26960" w:rsidRPr="00780C6B">
        <w:rPr>
          <w:rFonts w:ascii="Times New Roman" w:hAnsi="Times New Roman"/>
          <w:sz w:val="24"/>
          <w:szCs w:val="24"/>
        </w:rPr>
        <w:t xml:space="preserve">Supporting documents: </w:t>
      </w:r>
    </w:p>
    <w:p w14:paraId="31CA0AB9"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F0A2756"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3393D6B3"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case of costs connected to dissemination and exploitation of results: proof of payment of the costs incurred on the basis of an invoice specifying the name </w:t>
      </w:r>
      <w:r w:rsidRPr="00780C6B">
        <w:rPr>
          <w:rFonts w:ascii="Times New Roman" w:hAnsi="Times New Roman"/>
          <w:sz w:val="24"/>
          <w:szCs w:val="24"/>
        </w:rPr>
        <w:lastRenderedPageBreak/>
        <w:t xml:space="preserve">and address of the body issuing the invoice, the amount and currency, and the date of the invoice; </w:t>
      </w:r>
    </w:p>
    <w:p w14:paraId="49A05D4E"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w:t>
      </w:r>
      <w:r w:rsidR="002F6A2B">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26755">
        <w:rPr>
          <w:rFonts w:ascii="Times New Roman" w:hAnsi="Times New Roman"/>
          <w:sz w:val="24"/>
          <w:szCs w:val="24"/>
        </w:rPr>
        <w:t xml:space="preserve"> and the travel route</w:t>
      </w:r>
      <w:r w:rsidRPr="00780C6B">
        <w:rPr>
          <w:rFonts w:ascii="Times New Roman" w:hAnsi="Times New Roman"/>
          <w:sz w:val="24"/>
          <w:szCs w:val="24"/>
        </w:rPr>
        <w:t>;</w:t>
      </w:r>
    </w:p>
    <w:p w14:paraId="28284FBB"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2D877CF8"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costs related to visa, residence permits and vaccinations: proof of payment </w:t>
      </w:r>
      <w:r w:rsidR="009C256B">
        <w:rPr>
          <w:rFonts w:ascii="Times New Roman" w:hAnsi="Times New Roman"/>
          <w:sz w:val="24"/>
          <w:szCs w:val="24"/>
        </w:rPr>
        <w:t xml:space="preserve">of the related costs </w:t>
      </w:r>
      <w:r w:rsidRPr="00780C6B">
        <w:rPr>
          <w:rFonts w:ascii="Times New Roman" w:hAnsi="Times New Roman"/>
          <w:sz w:val="24"/>
          <w:szCs w:val="24"/>
        </w:rPr>
        <w:t>on the basis of invoices specifying the name and address of the body issuing the invoice, the amount and currency, and the date of the invoice.</w:t>
      </w:r>
    </w:p>
    <w:p w14:paraId="41D20D3C" w14:textId="77777777" w:rsidR="00B26960" w:rsidRPr="00780C6B" w:rsidRDefault="00D85767" w:rsidP="00D85767">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32529A27" w14:textId="77777777" w:rsidR="00E7257E" w:rsidRDefault="00B26960" w:rsidP="00E7257E">
      <w:pPr>
        <w:pStyle w:val="Sraopastraipa"/>
        <w:numPr>
          <w:ilvl w:val="0"/>
          <w:numId w:val="140"/>
        </w:numPr>
        <w:tabs>
          <w:tab w:val="left" w:pos="993"/>
        </w:tabs>
        <w:ind w:left="993" w:hanging="426"/>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exceptional costs were incurred</w:t>
      </w:r>
      <w:r w:rsidR="00E7257E">
        <w:rPr>
          <w:rFonts w:ascii="Times New Roman" w:eastAsia="Calibri" w:hAnsi="Times New Roman" w:cs="Times New Roman"/>
          <w:sz w:val="24"/>
          <w:szCs w:val="24"/>
        </w:rPr>
        <w:t>.</w:t>
      </w:r>
    </w:p>
    <w:p w14:paraId="25F09E77" w14:textId="77777777" w:rsidR="00B26960" w:rsidRPr="00780C6B" w:rsidRDefault="00B26960" w:rsidP="00E7257E">
      <w:pPr>
        <w:pStyle w:val="Sraopastraipa"/>
        <w:tabs>
          <w:tab w:val="left" w:pos="993"/>
        </w:tabs>
        <w:ind w:left="993" w:hanging="426"/>
        <w:rPr>
          <w:rFonts w:ascii="Times New Roman" w:eastAsia="Calibri" w:hAnsi="Times New Roman" w:cs="Times New Roman"/>
          <w:sz w:val="24"/>
          <w:szCs w:val="24"/>
        </w:rPr>
      </w:pPr>
    </w:p>
    <w:p w14:paraId="1AFBFBF9" w14:textId="33CE73B3" w:rsidR="00B26960" w:rsidRPr="00780C6B" w:rsidRDefault="00B26960" w:rsidP="00E7257E">
      <w:pPr>
        <w:pStyle w:val="Sraopastraipa"/>
        <w:numPr>
          <w:ilvl w:val="0"/>
          <w:numId w:val="140"/>
        </w:numPr>
        <w:tabs>
          <w:tab w:val="left" w:pos="993"/>
        </w:tabs>
        <w:ind w:left="993" w:hanging="426"/>
        <w:jc w:val="both"/>
        <w:rPr>
          <w:rFonts w:ascii="Times New Roman" w:eastAsia="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w:t>
      </w:r>
    </w:p>
    <w:p w14:paraId="4FFE3089" w14:textId="77777777"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lastRenderedPageBreak/>
        <w:t xml:space="preserve">IV. RULES AND CONDITIONS FOR GRANT REDUCTION FOR POOR, PARTIAL OR LATE IMPLEMENTATION  </w:t>
      </w:r>
    </w:p>
    <w:p w14:paraId="6DA97480"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w:t>
      </w:r>
    </w:p>
    <w:p w14:paraId="18E73688"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7923C5C3"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C66B92E"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using a common set of quality criteria focusing on:</w:t>
      </w:r>
    </w:p>
    <w:p w14:paraId="3BDB16EB"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5F0AFCED"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non-formal learning participative methods used and the involvement of young people during  all the stages of the Project</w:t>
      </w:r>
    </w:p>
    <w:p w14:paraId="4395FBD8"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impact on participants and participating organisations</w:t>
      </w:r>
    </w:p>
    <w:p w14:paraId="6BEB6EF3"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the practical arrangements, management and support modalities</w:t>
      </w:r>
    </w:p>
    <w:p w14:paraId="420C462E"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6BED2DBF" w14:textId="77777777" w:rsidR="00B26960" w:rsidRDefault="00B26960" w:rsidP="009C0C82">
      <w:pPr>
        <w:numPr>
          <w:ilvl w:val="0"/>
          <w:numId w:val="196"/>
        </w:numPr>
        <w:spacing w:after="0"/>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for organisational support and may be of:</w:t>
      </w:r>
    </w:p>
    <w:p w14:paraId="0500ECD4" w14:textId="77777777" w:rsidR="00E33E61" w:rsidRPr="00780C6B" w:rsidRDefault="00E33E61" w:rsidP="009C0C82">
      <w:pPr>
        <w:spacing w:after="0" w:line="240" w:lineRule="auto"/>
        <w:ind w:left="720"/>
        <w:jc w:val="both"/>
        <w:rPr>
          <w:rFonts w:ascii="Times New Roman" w:hAnsi="Times New Roman"/>
          <w:sz w:val="24"/>
          <w:szCs w:val="24"/>
        </w:rPr>
      </w:pPr>
    </w:p>
    <w:p w14:paraId="0F8A3EFC"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459F0557"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009CB280" w14:textId="77777777" w:rsidR="00B26960" w:rsidRPr="00780C6B" w:rsidRDefault="00B26960" w:rsidP="009C0C82">
      <w:pPr>
        <w:numPr>
          <w:ilvl w:val="0"/>
          <w:numId w:val="197"/>
        </w:numPr>
        <w:spacing w:after="0"/>
        <w:ind w:left="1701"/>
        <w:jc w:val="both"/>
        <w:rPr>
          <w:rFonts w:ascii="Times New Roman" w:hAnsi="Times New Roman"/>
          <w:b/>
          <w:sz w:val="24"/>
          <w:szCs w:val="24"/>
        </w:rPr>
      </w:pPr>
      <w:r w:rsidRPr="00780C6B">
        <w:rPr>
          <w:rFonts w:ascii="Times New Roman" w:hAnsi="Times New Roman"/>
          <w:sz w:val="24"/>
          <w:szCs w:val="24"/>
        </w:rPr>
        <w:t>75% if the final report scores below 25 points.</w:t>
      </w:r>
      <w:r w:rsidR="00026904">
        <w:rPr>
          <w:rFonts w:ascii="Times New Roman" w:hAnsi="Times New Roman"/>
          <w:sz w:val="24"/>
          <w:szCs w:val="24"/>
        </w:rPr>
        <w:t>]</w:t>
      </w:r>
    </w:p>
    <w:p w14:paraId="16788E74" w14:textId="77777777" w:rsidR="00B26960" w:rsidRPr="00780C6B" w:rsidRDefault="00B26960" w:rsidP="00E33E61">
      <w:pPr>
        <w:widowControl w:val="0"/>
        <w:spacing w:line="273" w:lineRule="auto"/>
        <w:jc w:val="both"/>
        <w:rPr>
          <w:rFonts w:ascii="Times New Roman" w:hAnsi="Times New Roman"/>
          <w:b/>
          <w:sz w:val="24"/>
          <w:szCs w:val="24"/>
        </w:rPr>
      </w:pPr>
    </w:p>
    <w:p w14:paraId="29FDA33A" w14:textId="12A1B3B8" w:rsidR="00B26960" w:rsidRPr="005B7336" w:rsidRDefault="005B7336" w:rsidP="005B7336">
      <w:pPr>
        <w:rPr>
          <w:rFonts w:ascii="Times New Roman" w:eastAsia="SimSun" w:hAnsi="Times New Roman"/>
          <w:b/>
          <w:kern w:val="1"/>
          <w:sz w:val="24"/>
          <w:szCs w:val="24"/>
        </w:rPr>
      </w:pPr>
      <w:r w:rsidRPr="005B7336">
        <w:rPr>
          <w:rFonts w:ascii="Times New Roman" w:eastAsia="SimSun" w:hAnsi="Times New Roman"/>
          <w:b/>
          <w:kern w:val="1"/>
          <w:sz w:val="24"/>
          <w:szCs w:val="24"/>
        </w:rPr>
        <w:lastRenderedPageBreak/>
        <w:t>V. GRANT MODIFICATIONS (NOT APPLICABLE)</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F434DC9"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w:t>
      </w:r>
      <w:r w:rsidR="005B7336">
        <w:rPr>
          <w:rFonts w:ascii="Times New Roman" w:hAnsi="Times New Roman"/>
          <w:sz w:val="24"/>
          <w:szCs w:val="24"/>
        </w:rPr>
        <w:t xml:space="preserve">ts in relation to the Agreement. </w:t>
      </w:r>
      <w:r w:rsidRPr="00780C6B">
        <w:rPr>
          <w:rFonts w:ascii="Times New Roman" w:hAnsi="Times New Roman"/>
          <w:sz w:val="24"/>
          <w:szCs w:val="24"/>
        </w:rPr>
        <w:t xml:space="preserve">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91973A0" w14:textId="77777777" w:rsidR="00B26960" w:rsidRPr="00780C6B" w:rsidRDefault="00B26960" w:rsidP="008F42D3">
      <w:pPr>
        <w:pStyle w:val="Sraopastraipa"/>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Sraopastraipa"/>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Sraopastraipa"/>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Sraopastraipa"/>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42D068B5" w14:textId="77777777" w:rsidR="00B26960" w:rsidRPr="001A6DB7" w:rsidRDefault="00B26960">
      <w:pPr>
        <w:pStyle w:val="Sraopastraipa"/>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3B108FB0" w14:textId="77777777" w:rsidR="00B26960" w:rsidRPr="00A819F8" w:rsidRDefault="00B26960">
      <w:pPr>
        <w:pStyle w:val="Sraopastraipa"/>
        <w:jc w:val="both"/>
        <w:rPr>
          <w:rFonts w:ascii="Times New Roman" w:hAnsi="Times New Roman" w:cs="Times New Roman"/>
          <w:kern w:val="1"/>
          <w:sz w:val="24"/>
          <w:szCs w:val="24"/>
        </w:rPr>
      </w:pPr>
    </w:p>
    <w:p w14:paraId="05652669" w14:textId="77777777" w:rsidR="00B26960" w:rsidRPr="00A819F8" w:rsidRDefault="00B26960" w:rsidP="008F42D3">
      <w:pPr>
        <w:pStyle w:val="Sraopastraipa"/>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lastRenderedPageBreak/>
        <w:t>Actual costs incurred for budget category:</w:t>
      </w:r>
    </w:p>
    <w:p w14:paraId="147F4AF6" w14:textId="77777777" w:rsidR="00B26960" w:rsidRPr="003A408D" w:rsidRDefault="00B26960">
      <w:pPr>
        <w:pStyle w:val="Sraopastraip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Sraopastraipa"/>
        <w:jc w:val="both"/>
        <w:rPr>
          <w:rFonts w:ascii="Times New Roman" w:hAnsi="Times New Roman" w:cs="Times New Roman"/>
          <w:kern w:val="1"/>
          <w:sz w:val="24"/>
          <w:szCs w:val="24"/>
        </w:rPr>
      </w:pPr>
    </w:p>
    <w:p w14:paraId="1FD0F241" w14:textId="77777777" w:rsidR="00B26960" w:rsidRPr="003A408D" w:rsidRDefault="00B26960" w:rsidP="008F42D3">
      <w:pPr>
        <w:pStyle w:val="Sraopastraipa"/>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Sraopastraipa"/>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Sraopastraipa"/>
        <w:jc w:val="both"/>
        <w:rPr>
          <w:rFonts w:ascii="Times New Roman" w:hAnsi="Times New Roman" w:cs="Times New Roman"/>
          <w:b/>
          <w:kern w:val="1"/>
          <w:sz w:val="24"/>
          <w:szCs w:val="24"/>
        </w:rPr>
      </w:pPr>
    </w:p>
    <w:p w14:paraId="5DA62878" w14:textId="77777777" w:rsidR="00B26960" w:rsidRPr="003A408D" w:rsidRDefault="00B26960" w:rsidP="008F42D3">
      <w:pPr>
        <w:pStyle w:val="Sraopastraipa"/>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Sraopastraipa"/>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Sraopastraipa"/>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Sraopastraipa"/>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664F2AC6"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w:t>
      </w:r>
      <w:r w:rsidR="005B7336">
        <w:rPr>
          <w:rFonts w:ascii="Times New Roman" w:eastAsia="SimSun" w:hAnsi="Times New Roman"/>
          <w:kern w:val="1"/>
          <w:sz w:val="24"/>
          <w:szCs w:val="24"/>
        </w:rPr>
        <w:t>ct activities and participants.</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sectPr w:rsidR="00B26960" w:rsidRPr="001F5BC9">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3E50" w14:textId="77777777" w:rsidR="00DE1DE8" w:rsidRDefault="00DE1DE8">
      <w:pPr>
        <w:spacing w:after="0" w:line="240" w:lineRule="auto"/>
      </w:pPr>
      <w:r>
        <w:separator/>
      </w:r>
    </w:p>
  </w:endnote>
  <w:endnote w:type="continuationSeparator" w:id="0">
    <w:p w14:paraId="7702327E" w14:textId="77777777" w:rsidR="00DE1DE8" w:rsidRDefault="00DE1DE8">
      <w:pPr>
        <w:spacing w:after="0" w:line="240" w:lineRule="auto"/>
      </w:pPr>
      <w:r>
        <w:continuationSeparator/>
      </w:r>
    </w:p>
  </w:endnote>
  <w:endnote w:type="continuationNotice" w:id="1">
    <w:p w14:paraId="0FD2FBEE" w14:textId="77777777" w:rsidR="00DE1DE8" w:rsidRDefault="00DE1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72020209" w:rsidR="003C4BA3" w:rsidRDefault="003C4BA3">
    <w:pPr>
      <w:pStyle w:val="Porat"/>
      <w:jc w:val="right"/>
    </w:pPr>
    <w:r>
      <w:fldChar w:fldCharType="begin"/>
    </w:r>
    <w:r>
      <w:instrText xml:space="preserve"> PAGE   \* MERGEFORMAT </w:instrText>
    </w:r>
    <w:r>
      <w:fldChar w:fldCharType="separate"/>
    </w:r>
    <w:r w:rsidR="00462D7A">
      <w:rPr>
        <w:noProof/>
      </w:rPr>
      <w:t>1</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6E33" w14:textId="77777777" w:rsidR="00DE1DE8" w:rsidRDefault="00DE1DE8">
      <w:pPr>
        <w:spacing w:after="0" w:line="240" w:lineRule="auto"/>
      </w:pPr>
      <w:r>
        <w:separator/>
      </w:r>
    </w:p>
  </w:footnote>
  <w:footnote w:type="continuationSeparator" w:id="0">
    <w:p w14:paraId="5E67E252" w14:textId="77777777" w:rsidR="00DE1DE8" w:rsidRDefault="00DE1DE8">
      <w:pPr>
        <w:spacing w:after="0" w:line="240" w:lineRule="auto"/>
      </w:pPr>
      <w:r>
        <w:continuationSeparator/>
      </w:r>
    </w:p>
  </w:footnote>
  <w:footnote w:type="continuationNotice" w:id="1">
    <w:p w14:paraId="21CB6E28" w14:textId="77777777" w:rsidR="00DE1DE8" w:rsidRDefault="00DE1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43F8" w14:textId="74C0467D" w:rsidR="00462D7A" w:rsidRDefault="00462D7A" w:rsidP="00462D7A">
    <w:pPr>
      <w:pStyle w:val="Antrats"/>
      <w:rPr>
        <w:lang w:val="lt-LT"/>
      </w:rPr>
    </w:pPr>
    <w:r>
      <w:rPr>
        <w:lang w:val="lt-LT"/>
      </w:rPr>
      <w:t>2019 KA3</w:t>
    </w:r>
    <w:r>
      <w:rPr>
        <w:lang w:val="lt-LT"/>
      </w:rPr>
      <w:t xml:space="preserve"> Youth II.2.3_Multi-Financial and contractual rules</w:t>
    </w:r>
  </w:p>
  <w:p w14:paraId="030D6519" w14:textId="77777777" w:rsidR="00462D7A" w:rsidRDefault="00462D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3F924CA4"/>
    <w:name w:val="WWNum37"/>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3CC5"/>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62D7A"/>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37E4E"/>
    <w:rsid w:val="00546C12"/>
    <w:rsid w:val="0054761B"/>
    <w:rsid w:val="0055535A"/>
    <w:rsid w:val="00561BD2"/>
    <w:rsid w:val="00562D6B"/>
    <w:rsid w:val="00575215"/>
    <w:rsid w:val="00576587"/>
    <w:rsid w:val="005779EC"/>
    <w:rsid w:val="00595579"/>
    <w:rsid w:val="005A592E"/>
    <w:rsid w:val="005A77BB"/>
    <w:rsid w:val="005B5CF4"/>
    <w:rsid w:val="005B6FA9"/>
    <w:rsid w:val="005B7336"/>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2253E"/>
    <w:rsid w:val="00832F72"/>
    <w:rsid w:val="00833534"/>
    <w:rsid w:val="008416C5"/>
    <w:rsid w:val="00841E3D"/>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F3352"/>
    <w:rsid w:val="008F42D3"/>
    <w:rsid w:val="008F46D7"/>
    <w:rsid w:val="0090061E"/>
    <w:rsid w:val="00902446"/>
    <w:rsid w:val="0090555D"/>
    <w:rsid w:val="00907D79"/>
    <w:rsid w:val="009125D9"/>
    <w:rsid w:val="00914EA5"/>
    <w:rsid w:val="0092127C"/>
    <w:rsid w:val="009241EA"/>
    <w:rsid w:val="00924C6C"/>
    <w:rsid w:val="009273B5"/>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1DE8"/>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cs="font218"/>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ipersaitas">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link w:val="AntratsDiagrama"/>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683018"/>
    <w:rPr>
      <w:sz w:val="16"/>
      <w:szCs w:val="16"/>
    </w:rPr>
  </w:style>
  <w:style w:type="paragraph" w:styleId="Komentarotekstas">
    <w:name w:val="annotation text"/>
    <w:basedOn w:val="prastasis"/>
    <w:link w:val="KomentarotekstasDiagrama"/>
    <w:uiPriority w:val="99"/>
    <w:semiHidden/>
    <w:unhideWhenUsed/>
    <w:rsid w:val="00683018"/>
    <w:rPr>
      <w:sz w:val="20"/>
      <w:szCs w:val="20"/>
    </w:rPr>
  </w:style>
  <w:style w:type="character" w:customStyle="1" w:styleId="KomentarotekstasDiagrama">
    <w:name w:val="Komentaro tekstas Diagrama"/>
    <w:link w:val="Komentarotekstas"/>
    <w:uiPriority w:val="99"/>
    <w:semiHidden/>
    <w:rsid w:val="00683018"/>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683018"/>
    <w:rPr>
      <w:b/>
      <w:bCs/>
    </w:rPr>
  </w:style>
  <w:style w:type="character" w:customStyle="1" w:styleId="KomentarotemaDiagrama">
    <w:name w:val="Komentaro tema Diagrama"/>
    <w:link w:val="Komentarotema"/>
    <w:uiPriority w:val="99"/>
    <w:semiHidden/>
    <w:rsid w:val="00683018"/>
    <w:rPr>
      <w:rFonts w:ascii="Calibri" w:eastAsia="Calibri" w:hAnsi="Calibri"/>
      <w:b/>
      <w:bCs/>
      <w:lang w:eastAsia="ar-SA"/>
    </w:rPr>
  </w:style>
  <w:style w:type="character" w:customStyle="1" w:styleId="AntratsDiagrama">
    <w:name w:val="Antraštės Diagrama"/>
    <w:basedOn w:val="Numatytasispastraiposriftas"/>
    <w:link w:val="Antrats"/>
    <w:rsid w:val="00462D7A"/>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C583917D-F01F-43C7-BCBA-9E6584D2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9756</Words>
  <Characters>5562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15288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loreta</cp:lastModifiedBy>
  <cp:revision>4</cp:revision>
  <cp:lastPrinted>2019-02-08T13:27:00Z</cp:lastPrinted>
  <dcterms:created xsi:type="dcterms:W3CDTF">2019-03-05T13:15:00Z</dcterms:created>
  <dcterms:modified xsi:type="dcterms:W3CDTF">2019-05-23T06:05:00Z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